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572B" w:rsidRDefault="0050572B" w:rsidP="00FA091D">
      <w:pPr>
        <w:rPr>
          <w:noProof/>
          <w:lang w:eastAsia="fr-FR"/>
        </w:rPr>
      </w:pPr>
      <w:r w:rsidRPr="0098400F">
        <w:rPr>
          <w:b/>
          <w:noProof/>
          <w:szCs w:val="24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7683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72B" w:rsidRPr="00880CE1" w:rsidRDefault="00880CE1" w:rsidP="00FA091D">
      <w:pPr>
        <w:rPr>
          <w:rFonts w:ascii="Arial" w:hAnsi="Arial" w:cs="Arial"/>
          <w:b/>
          <w:noProof/>
          <w:u w:val="single"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            </w:t>
      </w:r>
      <w:r w:rsidRPr="00880CE1">
        <w:rPr>
          <w:rFonts w:ascii="Arial" w:hAnsi="Arial" w:cs="Arial"/>
          <w:b/>
          <w:noProof/>
          <w:u w:val="single"/>
          <w:lang w:eastAsia="fr-FR"/>
        </w:rPr>
        <w:t>Annexe 3</w:t>
      </w:r>
    </w:p>
    <w:p w:rsidR="0050572B" w:rsidRDefault="0050572B" w:rsidP="00FA091D">
      <w:pPr>
        <w:rPr>
          <w:noProof/>
          <w:lang w:eastAsia="fr-FR"/>
        </w:rPr>
      </w:pPr>
    </w:p>
    <w:p w:rsidR="0050572B" w:rsidRDefault="0050572B" w:rsidP="00FA091D">
      <w:pPr>
        <w:rPr>
          <w:noProof/>
          <w:lang w:eastAsia="fr-FR"/>
        </w:rPr>
      </w:pPr>
    </w:p>
    <w:p w:rsidR="0050572B" w:rsidRDefault="00A97AFA" w:rsidP="00FA091D">
      <w:pPr>
        <w:rPr>
          <w:noProof/>
          <w:lang w:eastAsia="fr-FR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209CB2" wp14:editId="60283161">
                <wp:simplePos x="0" y="0"/>
                <wp:positionH relativeFrom="column">
                  <wp:posOffset>885825</wp:posOffset>
                </wp:positionH>
                <wp:positionV relativeFrom="paragraph">
                  <wp:posOffset>85725</wp:posOffset>
                </wp:positionV>
                <wp:extent cx="5391150" cy="7048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494E" w:rsidRPr="009F494E" w:rsidRDefault="009F494E" w:rsidP="009F494E">
                            <w:pPr>
                              <w:pStyle w:val="Corpsdetexte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F494E"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FICHE DE RENSEIGNEMENTS </w:t>
                            </w:r>
                          </w:p>
                          <w:p w:rsidR="0017062E" w:rsidRPr="00E050DD" w:rsidRDefault="009F494E" w:rsidP="0017062E">
                            <w:pPr>
                              <w:pStyle w:val="Corpsdetexte"/>
                              <w:spacing w:before="120"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F494E">
                              <w:rPr>
                                <w:sz w:val="24"/>
                                <w:szCs w:val="24"/>
                                <w:u w:val="none"/>
                              </w:rPr>
                              <w:t>EN VUE D’UNE CONSU</w:t>
                            </w: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>LTATION AVEC LE MEDECIN SCOLAIR</w:t>
                            </w:r>
                            <w:r w:rsidR="00E050DD">
                              <w:rPr>
                                <w:sz w:val="24"/>
                                <w:szCs w:val="24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09CB2" id="AutoShape 3" o:spid="_x0000_s1026" style="position:absolute;margin-left:69.75pt;margin-top:6.75pt;width:424.5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" fillcolor="#dbe5f1 [660]">
                <v:textbox>
                  <w:txbxContent>
                    <w:p w:rsidR="009F494E" w:rsidRPr="009F494E" w:rsidRDefault="009F494E" w:rsidP="009F494E">
                      <w:pPr>
                        <w:pStyle w:val="Corpsdetexte"/>
                        <w:rPr>
                          <w:sz w:val="24"/>
                          <w:szCs w:val="24"/>
                          <w:u w:val="none"/>
                        </w:rPr>
                      </w:pPr>
                      <w:r w:rsidRPr="009F494E">
                        <w:rPr>
                          <w:sz w:val="24"/>
                          <w:szCs w:val="24"/>
                          <w:u w:val="none"/>
                        </w:rPr>
                        <w:t xml:space="preserve">FICHE DE RENSEIGNEMENTS </w:t>
                      </w:r>
                    </w:p>
                    <w:p w:rsidR="0017062E" w:rsidRPr="00E050DD" w:rsidRDefault="009F494E" w:rsidP="0017062E">
                      <w:pPr>
                        <w:pStyle w:val="Corpsdetexte"/>
                        <w:spacing w:before="120"/>
                        <w:rPr>
                          <w:sz w:val="24"/>
                          <w:szCs w:val="24"/>
                          <w:u w:val="none"/>
                        </w:rPr>
                      </w:pPr>
                      <w:r w:rsidRPr="009F494E">
                        <w:rPr>
                          <w:sz w:val="24"/>
                          <w:szCs w:val="24"/>
                          <w:u w:val="none"/>
                        </w:rPr>
                        <w:t>EN VUE D’UNE CONSU</w:t>
                      </w:r>
                      <w:r>
                        <w:rPr>
                          <w:sz w:val="24"/>
                          <w:szCs w:val="24"/>
                          <w:u w:val="none"/>
                        </w:rPr>
                        <w:t>LTATION AVEC LE MEDECIN SCOLAIR</w:t>
                      </w:r>
                      <w:r w:rsidR="00E050DD">
                        <w:rPr>
                          <w:sz w:val="24"/>
                          <w:szCs w:val="24"/>
                          <w:u w:val="none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72B" w:rsidRDefault="0050572B" w:rsidP="00FA091D">
      <w:pPr>
        <w:rPr>
          <w:noProof/>
          <w:lang w:eastAsia="fr-FR"/>
        </w:rPr>
      </w:pPr>
    </w:p>
    <w:p w:rsidR="0050572B" w:rsidRDefault="0050572B" w:rsidP="00FA091D">
      <w:pPr>
        <w:rPr>
          <w:rFonts w:ascii="Arial" w:hAnsi="Arial" w:cs="Arial"/>
          <w:sz w:val="22"/>
        </w:rPr>
      </w:pPr>
    </w:p>
    <w:p w:rsidR="00A97AFA" w:rsidRPr="005153EF" w:rsidRDefault="00056468" w:rsidP="005153E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97AFA" w:rsidRDefault="00A97AFA" w:rsidP="00FA091D">
      <w:pPr>
        <w:rPr>
          <w:rFonts w:ascii="Arial" w:hAnsi="Arial" w:cs="Arial"/>
          <w:sz w:val="22"/>
        </w:rPr>
      </w:pPr>
    </w:p>
    <w:p w:rsidR="005153EF" w:rsidRDefault="0017062E" w:rsidP="00056468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40"/>
        <w:rPr>
          <w:rFonts w:ascii="Arial" w:hAnsi="Arial" w:cs="Arial"/>
          <w:sz w:val="22"/>
        </w:rPr>
      </w:pPr>
      <w:r w:rsidRPr="00880CE1">
        <w:rPr>
          <w:rFonts w:ascii="Arial" w:hAnsi="Arial" w:cs="Arial"/>
          <w:b/>
          <w:sz w:val="22"/>
          <w:u w:val="single"/>
        </w:rPr>
        <w:t>NOM élève</w:t>
      </w:r>
      <w:r>
        <w:rPr>
          <w:rFonts w:ascii="Arial" w:hAnsi="Arial" w:cs="Arial"/>
          <w:b/>
          <w:sz w:val="22"/>
        </w:rPr>
        <w:t xml:space="preserve"> </w:t>
      </w:r>
      <w:r w:rsidR="00E050DD">
        <w:rPr>
          <w:rFonts w:ascii="Arial" w:hAnsi="Arial" w:cs="Arial"/>
          <w:b/>
          <w:sz w:val="22"/>
        </w:rPr>
        <w:t>:</w:t>
      </w:r>
      <w:r w:rsidR="00056468">
        <w:rPr>
          <w:rFonts w:ascii="Arial" w:hAnsi="Arial" w:cs="Arial"/>
          <w:b/>
          <w:sz w:val="22"/>
        </w:rPr>
        <w:tab/>
      </w:r>
      <w:bookmarkStart w:id="0" w:name="_GoBack"/>
      <w:bookmarkEnd w:id="0"/>
      <w:r w:rsidR="00056468">
        <w:rPr>
          <w:rFonts w:ascii="Arial" w:hAnsi="Arial" w:cs="Arial"/>
          <w:b/>
          <w:sz w:val="22"/>
        </w:rPr>
        <w:tab/>
      </w:r>
      <w:r w:rsidR="00056468">
        <w:rPr>
          <w:rFonts w:ascii="Arial" w:hAnsi="Arial" w:cs="Arial"/>
          <w:b/>
          <w:sz w:val="22"/>
        </w:rPr>
        <w:tab/>
      </w:r>
      <w:r w:rsidR="00056468">
        <w:rPr>
          <w:rFonts w:ascii="Arial" w:hAnsi="Arial" w:cs="Arial"/>
          <w:b/>
          <w:sz w:val="22"/>
        </w:rPr>
        <w:tab/>
      </w:r>
      <w:r w:rsidR="00056468">
        <w:rPr>
          <w:rFonts w:ascii="Arial" w:hAnsi="Arial" w:cs="Arial"/>
          <w:b/>
          <w:sz w:val="22"/>
        </w:rPr>
        <w:tab/>
      </w:r>
      <w:r w:rsidR="00E050DD" w:rsidRPr="00880CE1">
        <w:rPr>
          <w:rFonts w:ascii="Arial" w:hAnsi="Arial" w:cs="Arial"/>
          <w:b/>
          <w:sz w:val="22"/>
          <w:u w:val="single"/>
        </w:rPr>
        <w:t>Prénom </w:t>
      </w:r>
      <w:r w:rsidRPr="00880CE1">
        <w:rPr>
          <w:rFonts w:ascii="Arial" w:hAnsi="Arial" w:cs="Arial"/>
          <w:b/>
          <w:sz w:val="22"/>
          <w:u w:val="single"/>
        </w:rPr>
        <w:t>élève</w:t>
      </w:r>
      <w:r>
        <w:rPr>
          <w:rFonts w:ascii="Arial" w:hAnsi="Arial" w:cs="Arial"/>
          <w:b/>
          <w:sz w:val="22"/>
        </w:rPr>
        <w:t xml:space="preserve"> </w:t>
      </w:r>
      <w:r w:rsidR="00E050DD">
        <w:rPr>
          <w:rFonts w:ascii="Arial" w:hAnsi="Arial" w:cs="Arial"/>
          <w:b/>
          <w:sz w:val="22"/>
        </w:rPr>
        <w:t xml:space="preserve">: </w:t>
      </w:r>
      <w:r w:rsidR="00056468">
        <w:rPr>
          <w:rFonts w:ascii="Arial" w:hAnsi="Arial" w:cs="Arial"/>
          <w:b/>
          <w:sz w:val="22"/>
        </w:rPr>
        <w:tab/>
      </w:r>
      <w:r w:rsidR="00056468">
        <w:rPr>
          <w:rFonts w:ascii="Arial" w:hAnsi="Arial" w:cs="Arial"/>
          <w:b/>
          <w:sz w:val="22"/>
        </w:rPr>
        <w:tab/>
      </w:r>
      <w:r w:rsidR="00056468">
        <w:rPr>
          <w:rFonts w:ascii="Arial" w:hAnsi="Arial" w:cs="Arial"/>
          <w:b/>
          <w:sz w:val="22"/>
        </w:rPr>
        <w:tab/>
      </w:r>
      <w:r w:rsidR="00056468">
        <w:rPr>
          <w:rFonts w:ascii="Arial" w:hAnsi="Arial" w:cs="Arial"/>
          <w:b/>
          <w:sz w:val="22"/>
        </w:rPr>
        <w:tab/>
      </w:r>
      <w:r w:rsidR="00056468" w:rsidRPr="00F74C8B">
        <w:rPr>
          <w:rFonts w:ascii="Arial" w:hAnsi="Arial" w:cs="Arial"/>
          <w:b/>
          <w:sz w:val="22"/>
          <w:u w:val="single"/>
        </w:rPr>
        <w:t>Classe</w:t>
      </w:r>
      <w:r w:rsidR="00E050DD" w:rsidRPr="00E050DD">
        <w:rPr>
          <w:rFonts w:ascii="Arial" w:hAnsi="Arial" w:cs="Arial"/>
          <w:sz w:val="22"/>
        </w:rPr>
        <w:t> :</w:t>
      </w:r>
      <w:r w:rsidR="00056468" w:rsidRPr="00E050DD">
        <w:rPr>
          <w:rFonts w:ascii="Arial" w:hAnsi="Arial" w:cs="Arial"/>
          <w:sz w:val="22"/>
        </w:rPr>
        <w:tab/>
      </w:r>
    </w:p>
    <w:p w:rsidR="00DE21CD" w:rsidRPr="00880CE1" w:rsidRDefault="00DE21CD" w:rsidP="00056468">
      <w:pPr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240"/>
        <w:rPr>
          <w:rFonts w:ascii="Arial" w:hAnsi="Arial" w:cs="Arial"/>
          <w:b/>
          <w:sz w:val="22"/>
        </w:rPr>
      </w:pPr>
      <w:r w:rsidRPr="00880CE1">
        <w:rPr>
          <w:rFonts w:ascii="Arial" w:hAnsi="Arial" w:cs="Arial"/>
          <w:b/>
          <w:sz w:val="22"/>
          <w:u w:val="single"/>
        </w:rPr>
        <w:t>Date</w:t>
      </w:r>
      <w:r w:rsidR="00880CE1">
        <w:rPr>
          <w:rFonts w:ascii="Arial" w:hAnsi="Arial" w:cs="Arial"/>
          <w:b/>
          <w:sz w:val="22"/>
        </w:rPr>
        <w:t> :</w:t>
      </w:r>
    </w:p>
    <w:p w:rsidR="00056468" w:rsidRDefault="002D7DBB" w:rsidP="004227BE">
      <w:pPr>
        <w:spacing w:before="120"/>
        <w:rPr>
          <w:rFonts w:ascii="Arial" w:hAnsi="Arial" w:cs="Arial"/>
          <w:spacing w:val="60"/>
          <w:sz w:val="20"/>
          <w:szCs w:val="20"/>
        </w:rPr>
      </w:pPr>
      <w:r w:rsidRPr="00BB5685">
        <w:rPr>
          <w:rFonts w:ascii="Arial" w:hAnsi="Arial" w:cs="Arial"/>
          <w:sz w:val="20"/>
          <w:szCs w:val="20"/>
        </w:rPr>
        <w:t>Établissement scolaire :</w:t>
      </w:r>
      <w:r w:rsidR="003615A4" w:rsidRPr="00BB5685">
        <w:rPr>
          <w:rFonts w:ascii="Arial" w:hAnsi="Arial" w:cs="Arial"/>
          <w:spacing w:val="60"/>
          <w:sz w:val="20"/>
          <w:szCs w:val="20"/>
        </w:rPr>
        <w:t xml:space="preserve">  </w:t>
      </w:r>
      <w:r w:rsidR="00B131B6">
        <w:rPr>
          <w:rFonts w:ascii="Arial" w:hAnsi="Arial" w:cs="Arial"/>
          <w:spacing w:val="60"/>
          <w:sz w:val="20"/>
          <w:szCs w:val="20"/>
        </w:rPr>
        <w:tab/>
      </w:r>
      <w:r w:rsidR="00B131B6">
        <w:rPr>
          <w:rFonts w:ascii="Arial" w:hAnsi="Arial" w:cs="Arial"/>
          <w:spacing w:val="60"/>
          <w:sz w:val="20"/>
          <w:szCs w:val="20"/>
        </w:rPr>
        <w:tab/>
      </w:r>
      <w:r w:rsidR="0017062E">
        <w:rPr>
          <w:rFonts w:ascii="Arial" w:hAnsi="Arial" w:cs="Arial"/>
          <w:spacing w:val="60"/>
          <w:sz w:val="20"/>
          <w:szCs w:val="20"/>
        </w:rPr>
        <w:tab/>
      </w:r>
      <w:r w:rsidR="0017062E">
        <w:rPr>
          <w:rFonts w:ascii="Arial" w:hAnsi="Arial" w:cs="Arial"/>
          <w:spacing w:val="60"/>
          <w:sz w:val="20"/>
          <w:szCs w:val="20"/>
        </w:rPr>
        <w:tab/>
      </w:r>
      <w:r w:rsidR="0017062E">
        <w:rPr>
          <w:rFonts w:ascii="Arial" w:hAnsi="Arial" w:cs="Arial"/>
          <w:spacing w:val="60"/>
          <w:sz w:val="20"/>
          <w:szCs w:val="20"/>
        </w:rPr>
        <w:tab/>
      </w:r>
      <w:r w:rsidR="0017062E">
        <w:rPr>
          <w:rFonts w:ascii="Arial" w:hAnsi="Arial" w:cs="Arial"/>
          <w:spacing w:val="60"/>
          <w:sz w:val="20"/>
          <w:szCs w:val="20"/>
        </w:rPr>
        <w:tab/>
      </w:r>
      <w:r w:rsidR="0017062E">
        <w:rPr>
          <w:rFonts w:ascii="Arial" w:hAnsi="Arial" w:cs="Arial"/>
          <w:spacing w:val="60"/>
          <w:sz w:val="20"/>
          <w:szCs w:val="20"/>
        </w:rPr>
        <w:tab/>
      </w:r>
      <w:r w:rsidR="0017062E" w:rsidRPr="0017062E">
        <w:rPr>
          <w:rFonts w:ascii="Arial" w:hAnsi="Arial" w:cs="Arial"/>
          <w:sz w:val="20"/>
          <w:szCs w:val="20"/>
        </w:rPr>
        <w:t>Tél</w:t>
      </w:r>
      <w:r w:rsidR="0017062E">
        <w:rPr>
          <w:rFonts w:ascii="Arial" w:hAnsi="Arial" w:cs="Arial"/>
          <w:spacing w:val="60"/>
          <w:sz w:val="20"/>
          <w:szCs w:val="20"/>
        </w:rPr>
        <w:t xml:space="preserve"> : </w:t>
      </w:r>
      <w:r w:rsidR="00B131B6">
        <w:rPr>
          <w:rFonts w:ascii="Arial" w:hAnsi="Arial" w:cs="Arial"/>
          <w:spacing w:val="60"/>
          <w:sz w:val="20"/>
          <w:szCs w:val="20"/>
        </w:rPr>
        <w:tab/>
      </w:r>
      <w:r w:rsidR="00B131B6">
        <w:rPr>
          <w:rFonts w:ascii="Arial" w:hAnsi="Arial" w:cs="Arial"/>
          <w:spacing w:val="60"/>
          <w:sz w:val="20"/>
          <w:szCs w:val="20"/>
        </w:rPr>
        <w:tab/>
      </w:r>
      <w:r w:rsidR="00B131B6">
        <w:rPr>
          <w:rFonts w:ascii="Arial" w:hAnsi="Arial" w:cs="Arial"/>
          <w:spacing w:val="60"/>
          <w:sz w:val="20"/>
          <w:szCs w:val="20"/>
        </w:rPr>
        <w:tab/>
      </w:r>
      <w:r w:rsidR="00B131B6">
        <w:rPr>
          <w:rFonts w:ascii="Arial" w:hAnsi="Arial" w:cs="Arial"/>
          <w:spacing w:val="60"/>
          <w:sz w:val="20"/>
          <w:szCs w:val="20"/>
        </w:rPr>
        <w:tab/>
      </w:r>
    </w:p>
    <w:p w:rsidR="00E050DD" w:rsidRDefault="0054349D" w:rsidP="0054349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2F0CCD">
        <w:rPr>
          <w:rFonts w:ascii="Arial" w:hAnsi="Arial" w:cs="Arial"/>
          <w:sz w:val="20"/>
          <w:szCs w:val="20"/>
        </w:rPr>
        <w:t xml:space="preserve"> - profession</w:t>
      </w:r>
      <w:r w:rsidR="00F739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</w:t>
      </w:r>
      <w:r w:rsidR="003615A4" w:rsidRPr="00BB5685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du demandeur </w:t>
      </w:r>
      <w:r w:rsidR="003615A4" w:rsidRPr="00BB5685">
        <w:rPr>
          <w:rFonts w:ascii="Arial" w:hAnsi="Arial" w:cs="Arial"/>
          <w:sz w:val="20"/>
          <w:szCs w:val="20"/>
        </w:rPr>
        <w:t>(pour transmission compte-rendu médecin scolaire) :</w:t>
      </w:r>
    </w:p>
    <w:p w:rsidR="00A97AFA" w:rsidRDefault="00A97AFA" w:rsidP="0054349D">
      <w:pPr>
        <w:spacing w:before="120"/>
        <w:rPr>
          <w:rFonts w:ascii="Arial" w:hAnsi="Arial" w:cs="Arial"/>
          <w:sz w:val="20"/>
          <w:szCs w:val="20"/>
        </w:rPr>
      </w:pPr>
    </w:p>
    <w:p w:rsidR="00A97AFA" w:rsidRPr="0054349D" w:rsidRDefault="00A97AFA" w:rsidP="0054349D">
      <w:pPr>
        <w:spacing w:before="120"/>
        <w:rPr>
          <w:rFonts w:ascii="Arial" w:hAnsi="Arial" w:cs="Arial"/>
          <w:spacing w:val="60"/>
          <w:sz w:val="20"/>
          <w:szCs w:val="20"/>
        </w:rPr>
      </w:pPr>
    </w:p>
    <w:p w:rsidR="00696010" w:rsidRPr="00056468" w:rsidRDefault="00B131B6" w:rsidP="004227BE">
      <w:pPr>
        <w:spacing w:before="120" w:after="360" w:line="360" w:lineRule="auto"/>
        <w:rPr>
          <w:rFonts w:ascii="Arial" w:hAnsi="Arial" w:cs="Arial"/>
          <w:spacing w:val="6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qualité (père, mère …) et tél de la personne à joindre pour fixer le RV :</w:t>
      </w:r>
      <w:r>
        <w:rPr>
          <w:rFonts w:ascii="Arial" w:hAnsi="Arial" w:cs="Arial"/>
          <w:spacing w:val="60"/>
          <w:sz w:val="20"/>
          <w:szCs w:val="20"/>
        </w:rPr>
        <w:t xml:space="preserve"> </w:t>
      </w:r>
    </w:p>
    <w:p w:rsidR="002D7DBB" w:rsidRPr="004227BE" w:rsidRDefault="002D7DBB" w:rsidP="004227BE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227BE">
        <w:rPr>
          <w:rFonts w:ascii="Arial" w:hAnsi="Arial" w:cs="Arial"/>
          <w:b/>
          <w:sz w:val="20"/>
          <w:szCs w:val="20"/>
        </w:rPr>
        <w:t xml:space="preserve">Quelles sont les difficultés rencontrées par </w:t>
      </w:r>
      <w:r w:rsidR="00C107FF" w:rsidRPr="004227BE">
        <w:rPr>
          <w:rFonts w:ascii="Arial" w:hAnsi="Arial" w:cs="Arial"/>
          <w:b/>
          <w:sz w:val="20"/>
          <w:szCs w:val="20"/>
        </w:rPr>
        <w:t>l’élève,</w:t>
      </w:r>
      <w:r w:rsidRPr="004227BE">
        <w:rPr>
          <w:rFonts w:ascii="Arial" w:hAnsi="Arial" w:cs="Arial"/>
          <w:b/>
          <w:sz w:val="20"/>
          <w:szCs w:val="20"/>
        </w:rPr>
        <w:t xml:space="preserve"> vos inquiétudes ?</w:t>
      </w:r>
      <w:r w:rsidR="00A97AFA" w:rsidRPr="00A97AFA">
        <w:rPr>
          <w:b/>
          <w:noProof/>
        </w:rPr>
        <w:t xml:space="preserve"> </w:t>
      </w:r>
    </w:p>
    <w:p w:rsidR="002D7DBB" w:rsidRPr="0017062E" w:rsidRDefault="00E050DD" w:rsidP="004227BE">
      <w:pPr>
        <w:rPr>
          <w:rFonts w:ascii="Arial" w:hAnsi="Arial" w:cs="Arial"/>
          <w:i/>
          <w:sz w:val="20"/>
          <w:szCs w:val="20"/>
        </w:rPr>
      </w:pPr>
      <w:r w:rsidRPr="00E050DD">
        <w:rPr>
          <w:rFonts w:ascii="Arial" w:hAnsi="Arial" w:cs="Arial"/>
          <w:i/>
          <w:sz w:val="20"/>
          <w:szCs w:val="20"/>
        </w:rPr>
        <w:t>Niveau</w:t>
      </w:r>
      <w:r w:rsidR="00174FC9" w:rsidRPr="00E050DD">
        <w:rPr>
          <w:rFonts w:ascii="Arial" w:hAnsi="Arial" w:cs="Arial"/>
          <w:i/>
          <w:sz w:val="20"/>
          <w:szCs w:val="20"/>
        </w:rPr>
        <w:t xml:space="preserve"> de l’élève ?</w:t>
      </w:r>
      <w:r w:rsidR="0017062E">
        <w:rPr>
          <w:rFonts w:ascii="Arial" w:hAnsi="Arial" w:cs="Arial"/>
          <w:i/>
          <w:sz w:val="20"/>
          <w:szCs w:val="20"/>
        </w:rPr>
        <w:t xml:space="preserve"> </w:t>
      </w:r>
      <w:r w:rsidRPr="00E050DD">
        <w:rPr>
          <w:rFonts w:ascii="Arial" w:hAnsi="Arial" w:cs="Arial"/>
          <w:i/>
          <w:sz w:val="20"/>
          <w:szCs w:val="20"/>
        </w:rPr>
        <w:t>Son comportement</w:t>
      </w:r>
      <w:r w:rsidR="002D7DBB" w:rsidRPr="00E050DD">
        <w:rPr>
          <w:rFonts w:ascii="Arial" w:hAnsi="Arial" w:cs="Arial"/>
          <w:i/>
          <w:sz w:val="20"/>
          <w:szCs w:val="20"/>
        </w:rPr>
        <w:t xml:space="preserve"> en classe et à l’extérieur ?</w:t>
      </w:r>
      <w:r w:rsidR="0017062E">
        <w:rPr>
          <w:rFonts w:ascii="Arial" w:hAnsi="Arial" w:cs="Arial"/>
          <w:i/>
          <w:sz w:val="20"/>
          <w:szCs w:val="20"/>
        </w:rPr>
        <w:t xml:space="preserve"> </w:t>
      </w:r>
      <w:r w:rsidR="002D7DBB" w:rsidRPr="00E050DD">
        <w:rPr>
          <w:rFonts w:ascii="Arial" w:hAnsi="Arial" w:cs="Arial"/>
          <w:i/>
          <w:sz w:val="20"/>
          <w:szCs w:val="20"/>
        </w:rPr>
        <w:t>A quel niveau de classe sont apparues les premières difficultés scolaires ?</w:t>
      </w:r>
      <w:r w:rsidR="0017062E">
        <w:rPr>
          <w:rFonts w:ascii="Arial" w:hAnsi="Arial" w:cs="Arial"/>
          <w:i/>
          <w:sz w:val="20"/>
          <w:szCs w:val="20"/>
        </w:rPr>
        <w:t xml:space="preserve"> </w:t>
      </w:r>
      <w:r w:rsidR="002D7DBB" w:rsidRPr="00E050DD">
        <w:rPr>
          <w:rFonts w:ascii="Arial" w:hAnsi="Arial" w:cs="Arial"/>
          <w:i/>
          <w:sz w:val="20"/>
          <w:szCs w:val="20"/>
        </w:rPr>
        <w:t>Y-a-t-il eu ré</w:t>
      </w:r>
      <w:r>
        <w:rPr>
          <w:rFonts w:ascii="Arial" w:hAnsi="Arial" w:cs="Arial"/>
          <w:i/>
          <w:sz w:val="20"/>
          <w:szCs w:val="20"/>
        </w:rPr>
        <w:t>éducation ? L</w:t>
      </w:r>
      <w:r w:rsidR="002D7DBB" w:rsidRPr="00E050DD">
        <w:rPr>
          <w:rFonts w:ascii="Arial" w:hAnsi="Arial" w:cs="Arial"/>
          <w:i/>
          <w:sz w:val="20"/>
          <w:szCs w:val="20"/>
        </w:rPr>
        <w:t>aquelle</w:t>
      </w:r>
      <w:r w:rsidR="002D7DBB" w:rsidRPr="00E050DD">
        <w:rPr>
          <w:rFonts w:ascii="Arial" w:hAnsi="Arial" w:cs="Arial"/>
          <w:sz w:val="20"/>
          <w:szCs w:val="20"/>
        </w:rPr>
        <w:t> ?</w:t>
      </w:r>
    </w:p>
    <w:p w:rsidR="002D7DBB" w:rsidRDefault="002D7DBB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17062E" w:rsidRDefault="0017062E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Pr="00BB5685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Pr="0050572B" w:rsidRDefault="002D7DBB" w:rsidP="004227BE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227BE">
        <w:rPr>
          <w:rFonts w:ascii="Arial" w:hAnsi="Arial" w:cs="Arial"/>
          <w:b/>
          <w:sz w:val="20"/>
          <w:szCs w:val="20"/>
        </w:rPr>
        <w:t>Avez</w:t>
      </w:r>
      <w:r w:rsidR="00E9579E">
        <w:rPr>
          <w:rFonts w:ascii="Arial" w:hAnsi="Arial" w:cs="Arial"/>
          <w:b/>
          <w:sz w:val="20"/>
          <w:szCs w:val="20"/>
        </w:rPr>
        <w:t>-</w:t>
      </w:r>
      <w:r w:rsidRPr="004227BE">
        <w:rPr>
          <w:rFonts w:ascii="Arial" w:hAnsi="Arial" w:cs="Arial"/>
          <w:b/>
          <w:sz w:val="20"/>
          <w:szCs w:val="20"/>
        </w:rPr>
        <w:t>vous connaissance d’un bilan effectué pour cet enfant, notamment par le psychologue scolaire</w:t>
      </w:r>
      <w:r w:rsidR="00F73991">
        <w:rPr>
          <w:rFonts w:ascii="Arial" w:hAnsi="Arial" w:cs="Arial"/>
          <w:b/>
          <w:sz w:val="20"/>
          <w:szCs w:val="20"/>
        </w:rPr>
        <w:t xml:space="preserve"> ou le conseiller d’orientation psychologue</w:t>
      </w:r>
      <w:r w:rsidRPr="004227BE">
        <w:rPr>
          <w:rFonts w:ascii="Arial" w:hAnsi="Arial" w:cs="Arial"/>
          <w:b/>
          <w:sz w:val="20"/>
          <w:szCs w:val="20"/>
        </w:rPr>
        <w:t> </w:t>
      </w:r>
      <w:r w:rsidR="00C107FF" w:rsidRPr="004227BE">
        <w:rPr>
          <w:rFonts w:ascii="Arial" w:hAnsi="Arial" w:cs="Arial"/>
          <w:b/>
          <w:sz w:val="20"/>
          <w:szCs w:val="20"/>
        </w:rPr>
        <w:t>? (</w:t>
      </w:r>
      <w:r w:rsidRPr="004227BE">
        <w:rPr>
          <w:rFonts w:ascii="Arial" w:hAnsi="Arial" w:cs="Arial"/>
          <w:b/>
          <w:sz w:val="20"/>
          <w:szCs w:val="20"/>
        </w:rPr>
        <w:t>et si oui, les résultats</w:t>
      </w:r>
      <w:r w:rsidR="002F0CCD">
        <w:rPr>
          <w:rFonts w:ascii="Arial" w:hAnsi="Arial" w:cs="Arial"/>
          <w:b/>
          <w:sz w:val="20"/>
          <w:szCs w:val="20"/>
        </w:rPr>
        <w:t>.</w:t>
      </w:r>
      <w:r w:rsidR="00C14FE0" w:rsidRPr="004227BE">
        <w:rPr>
          <w:rFonts w:ascii="Arial" w:hAnsi="Arial" w:cs="Arial"/>
          <w:b/>
          <w:sz w:val="20"/>
          <w:szCs w:val="20"/>
        </w:rPr>
        <w:t xml:space="preserve"> </w:t>
      </w:r>
      <w:r w:rsidR="00E9579E">
        <w:rPr>
          <w:rFonts w:ascii="Arial" w:hAnsi="Arial" w:cs="Arial"/>
          <w:b/>
          <w:sz w:val="20"/>
          <w:szCs w:val="20"/>
        </w:rPr>
        <w:t xml:space="preserve">Quels sont les retours des CPE, assistants sociaux, membres du RASED </w:t>
      </w:r>
      <w:proofErr w:type="spellStart"/>
      <w:r w:rsidR="00E9579E">
        <w:rPr>
          <w:rFonts w:ascii="Arial" w:hAnsi="Arial" w:cs="Arial"/>
          <w:b/>
          <w:sz w:val="20"/>
          <w:szCs w:val="20"/>
        </w:rPr>
        <w:t>etc</w:t>
      </w:r>
      <w:proofErr w:type="spellEnd"/>
      <w:r w:rsidR="00E9579E">
        <w:rPr>
          <w:rFonts w:ascii="Arial" w:hAnsi="Arial" w:cs="Arial"/>
          <w:b/>
          <w:sz w:val="20"/>
          <w:szCs w:val="20"/>
        </w:rPr>
        <w:t> ?</w:t>
      </w: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17062E" w:rsidRDefault="0017062E" w:rsidP="004227BE">
      <w:pPr>
        <w:rPr>
          <w:rFonts w:ascii="Arial" w:hAnsi="Arial" w:cs="Arial"/>
          <w:b/>
          <w:sz w:val="20"/>
          <w:szCs w:val="20"/>
        </w:rPr>
      </w:pPr>
    </w:p>
    <w:p w:rsidR="0017062E" w:rsidRDefault="0017062E" w:rsidP="004227BE">
      <w:pPr>
        <w:rPr>
          <w:rFonts w:ascii="Arial" w:hAnsi="Arial" w:cs="Arial"/>
          <w:b/>
          <w:sz w:val="20"/>
          <w:szCs w:val="20"/>
        </w:rPr>
      </w:pPr>
    </w:p>
    <w:p w:rsidR="0017062E" w:rsidRDefault="0017062E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Pr="00BB5685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2D7DBB" w:rsidRPr="004227BE" w:rsidRDefault="002D7DBB" w:rsidP="004227BE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227BE">
        <w:rPr>
          <w:rFonts w:ascii="Arial" w:hAnsi="Arial" w:cs="Arial"/>
          <w:b/>
          <w:sz w:val="20"/>
          <w:szCs w:val="20"/>
        </w:rPr>
        <w:t>Quels sont les aides</w:t>
      </w:r>
      <w:r w:rsidR="00F739B0">
        <w:rPr>
          <w:rFonts w:ascii="Arial" w:hAnsi="Arial" w:cs="Arial"/>
          <w:b/>
          <w:sz w:val="20"/>
          <w:szCs w:val="20"/>
        </w:rPr>
        <w:t xml:space="preserve"> / aménagements déjà</w:t>
      </w:r>
      <w:r w:rsidRPr="004227BE">
        <w:rPr>
          <w:rFonts w:ascii="Arial" w:hAnsi="Arial" w:cs="Arial"/>
          <w:b/>
          <w:sz w:val="20"/>
          <w:szCs w:val="20"/>
        </w:rPr>
        <w:t xml:space="preserve"> mis</w:t>
      </w:r>
      <w:r w:rsidR="00F739B0">
        <w:rPr>
          <w:rFonts w:ascii="Arial" w:hAnsi="Arial" w:cs="Arial"/>
          <w:b/>
          <w:sz w:val="20"/>
          <w:szCs w:val="20"/>
        </w:rPr>
        <w:t xml:space="preserve"> </w:t>
      </w:r>
      <w:r w:rsidRPr="004227BE">
        <w:rPr>
          <w:rFonts w:ascii="Arial" w:hAnsi="Arial" w:cs="Arial"/>
          <w:b/>
          <w:sz w:val="20"/>
          <w:szCs w:val="20"/>
        </w:rPr>
        <w:t xml:space="preserve">en place pour </w:t>
      </w:r>
      <w:r w:rsidR="00E050DD" w:rsidRPr="004227BE">
        <w:rPr>
          <w:rFonts w:ascii="Arial" w:hAnsi="Arial" w:cs="Arial"/>
          <w:b/>
          <w:sz w:val="20"/>
          <w:szCs w:val="20"/>
        </w:rPr>
        <w:t>cet élève</w:t>
      </w:r>
      <w:r w:rsidRPr="004227BE">
        <w:rPr>
          <w:rFonts w:ascii="Arial" w:hAnsi="Arial" w:cs="Arial"/>
          <w:b/>
          <w:sz w:val="20"/>
          <w:szCs w:val="20"/>
        </w:rPr>
        <w:t> ?</w:t>
      </w: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E050DD" w:rsidRPr="00BB5685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2D7DBB" w:rsidRPr="00BB5685" w:rsidRDefault="002D7DBB" w:rsidP="004227BE">
      <w:pPr>
        <w:rPr>
          <w:rFonts w:ascii="Arial" w:hAnsi="Arial" w:cs="Arial"/>
          <w:b/>
          <w:sz w:val="20"/>
          <w:szCs w:val="20"/>
        </w:rPr>
      </w:pPr>
    </w:p>
    <w:p w:rsidR="002D7DBB" w:rsidRPr="004227BE" w:rsidRDefault="00C107FF" w:rsidP="004227BE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227BE">
        <w:rPr>
          <w:rFonts w:ascii="Arial" w:hAnsi="Arial" w:cs="Arial"/>
          <w:b/>
          <w:sz w:val="20"/>
          <w:szCs w:val="20"/>
        </w:rPr>
        <w:t>Qu’attendez-vous</w:t>
      </w:r>
      <w:r w:rsidR="002D7DBB" w:rsidRPr="004227BE">
        <w:rPr>
          <w:rFonts w:ascii="Arial" w:hAnsi="Arial" w:cs="Arial"/>
          <w:b/>
          <w:sz w:val="20"/>
          <w:szCs w:val="20"/>
        </w:rPr>
        <w:t xml:space="preserve"> du médecin scolaire ?</w:t>
      </w:r>
    </w:p>
    <w:p w:rsidR="00E050DD" w:rsidRDefault="00E050DD" w:rsidP="004227BE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17062E" w:rsidRDefault="0017062E" w:rsidP="004227BE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17062E" w:rsidRDefault="0017062E" w:rsidP="004227BE">
      <w:pPr>
        <w:pStyle w:val="Paragraphedeliste"/>
        <w:ind w:left="0"/>
        <w:rPr>
          <w:rFonts w:ascii="Arial" w:hAnsi="Arial" w:cs="Arial"/>
          <w:b/>
          <w:sz w:val="20"/>
          <w:szCs w:val="20"/>
        </w:rPr>
      </w:pPr>
    </w:p>
    <w:p w:rsidR="00E050DD" w:rsidRPr="00BB5685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056468" w:rsidRDefault="00C107FF" w:rsidP="004227BE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227BE">
        <w:rPr>
          <w:rFonts w:ascii="Arial" w:hAnsi="Arial" w:cs="Arial"/>
          <w:b/>
          <w:sz w:val="20"/>
          <w:szCs w:val="20"/>
        </w:rPr>
        <w:t>Avez-vous</w:t>
      </w:r>
      <w:r w:rsidR="009B04F5" w:rsidRPr="004227BE">
        <w:rPr>
          <w:rFonts w:ascii="Arial" w:hAnsi="Arial" w:cs="Arial"/>
          <w:b/>
          <w:sz w:val="20"/>
          <w:szCs w:val="20"/>
        </w:rPr>
        <w:t xml:space="preserve"> évoqué l’intervention du médecin scolaire </w:t>
      </w:r>
      <w:r w:rsidR="002D7DBB" w:rsidRPr="004227BE">
        <w:rPr>
          <w:rFonts w:ascii="Arial" w:hAnsi="Arial" w:cs="Arial"/>
          <w:b/>
          <w:sz w:val="20"/>
          <w:szCs w:val="20"/>
        </w:rPr>
        <w:t>avec les parents ?</w:t>
      </w:r>
      <w:r w:rsidR="00B131B6" w:rsidRPr="004227BE">
        <w:rPr>
          <w:rFonts w:ascii="Arial" w:hAnsi="Arial" w:cs="Arial"/>
          <w:b/>
          <w:sz w:val="20"/>
          <w:szCs w:val="20"/>
        </w:rPr>
        <w:t xml:space="preserve">      </w:t>
      </w:r>
      <w:r w:rsidR="00B131B6" w:rsidRPr="00B131B6">
        <w:rPr>
          <w:szCs w:val="24"/>
        </w:rPr>
        <w:sym w:font="Wingdings" w:char="F06F"/>
      </w:r>
      <w:r w:rsidR="00B131B6" w:rsidRPr="004227BE">
        <w:rPr>
          <w:rFonts w:ascii="Arial" w:hAnsi="Arial" w:cs="Arial"/>
          <w:b/>
          <w:sz w:val="20"/>
          <w:szCs w:val="20"/>
        </w:rPr>
        <w:t xml:space="preserve"> OUI </w:t>
      </w:r>
      <w:r w:rsidR="00B131B6" w:rsidRPr="004227BE">
        <w:rPr>
          <w:rFonts w:ascii="Arial" w:hAnsi="Arial" w:cs="Arial"/>
          <w:b/>
          <w:sz w:val="20"/>
          <w:szCs w:val="20"/>
        </w:rPr>
        <w:tab/>
      </w:r>
      <w:r w:rsidR="00B131B6" w:rsidRPr="00B131B6">
        <w:rPr>
          <w:szCs w:val="24"/>
        </w:rPr>
        <w:sym w:font="Wingdings" w:char="F06F"/>
      </w:r>
      <w:r w:rsidR="00B131B6" w:rsidRPr="004227BE">
        <w:rPr>
          <w:rFonts w:ascii="Arial" w:hAnsi="Arial" w:cs="Arial"/>
          <w:b/>
          <w:sz w:val="20"/>
          <w:szCs w:val="20"/>
        </w:rPr>
        <w:t xml:space="preserve"> NON </w:t>
      </w:r>
    </w:p>
    <w:p w:rsidR="009E7FCB" w:rsidRDefault="009E7FCB" w:rsidP="009E7FCB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E050DD" w:rsidRDefault="00E050DD" w:rsidP="004227BE">
      <w:pPr>
        <w:rPr>
          <w:rFonts w:ascii="Arial" w:hAnsi="Arial" w:cs="Arial"/>
          <w:b/>
          <w:sz w:val="20"/>
          <w:szCs w:val="20"/>
        </w:rPr>
      </w:pPr>
    </w:p>
    <w:p w:rsidR="00A50929" w:rsidRPr="005153EF" w:rsidRDefault="002D7DBB" w:rsidP="00A97AFA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93DB3">
        <w:rPr>
          <w:rFonts w:ascii="Arial" w:hAnsi="Arial" w:cs="Arial"/>
          <w:b/>
          <w:sz w:val="20"/>
          <w:szCs w:val="20"/>
        </w:rPr>
        <w:t xml:space="preserve">Autres remarques : </w:t>
      </w:r>
    </w:p>
    <w:sectPr w:rsidR="00A50929" w:rsidRPr="005153EF" w:rsidSect="00421C23">
      <w:footerReference w:type="even" r:id="rId9"/>
      <w:footnotePr>
        <w:pos w:val="beneathText"/>
      </w:footnotePr>
      <w:pgSz w:w="11906" w:h="16838"/>
      <w:pgMar w:top="720" w:right="720" w:bottom="720" w:left="720" w:header="709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9E" w:rsidRDefault="00CC0E9E">
      <w:r>
        <w:separator/>
      </w:r>
    </w:p>
  </w:endnote>
  <w:endnote w:type="continuationSeparator" w:id="0">
    <w:p w:rsidR="00CC0E9E" w:rsidRDefault="00CC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  <w:sz w:val="20"/>
        <w:szCs w:val="20"/>
      </w:rPr>
      <w:alias w:val="Société"/>
      <w:id w:val="270665196"/>
      <w:placeholder>
        <w:docPart w:val="84FBE7944E294905874EEE9A325BFB8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D5FF7" w:rsidRDefault="0015311A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sz w:val="20"/>
            <w:szCs w:val="20"/>
          </w:rPr>
          <w:t>Microsoft</w:t>
        </w:r>
      </w:p>
    </w:sdtContent>
  </w:sdt>
  <w:p w:rsidR="002D7DBB" w:rsidRDefault="002D7D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9E" w:rsidRDefault="00CC0E9E">
      <w:r>
        <w:separator/>
      </w:r>
    </w:p>
  </w:footnote>
  <w:footnote w:type="continuationSeparator" w:id="0">
    <w:p w:rsidR="00CC0E9E" w:rsidRDefault="00CC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E40D12"/>
    <w:multiLevelType w:val="hybridMultilevel"/>
    <w:tmpl w:val="E5DE00EA"/>
    <w:lvl w:ilvl="0" w:tplc="915C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10991"/>
    <w:multiLevelType w:val="hybridMultilevel"/>
    <w:tmpl w:val="6D003554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FCF6BAC"/>
    <w:multiLevelType w:val="hybridMultilevel"/>
    <w:tmpl w:val="9A7E49BE"/>
    <w:lvl w:ilvl="0" w:tplc="0D32A8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A4"/>
    <w:rsid w:val="00056468"/>
    <w:rsid w:val="000A63F3"/>
    <w:rsid w:val="000B5A8A"/>
    <w:rsid w:val="000D101C"/>
    <w:rsid w:val="0014736E"/>
    <w:rsid w:val="0015311A"/>
    <w:rsid w:val="0017062E"/>
    <w:rsid w:val="00174FC9"/>
    <w:rsid w:val="00193DB3"/>
    <w:rsid w:val="001F2118"/>
    <w:rsid w:val="00207134"/>
    <w:rsid w:val="002421E6"/>
    <w:rsid w:val="00284F59"/>
    <w:rsid w:val="002D7DBB"/>
    <w:rsid w:val="002F0CCD"/>
    <w:rsid w:val="0031222B"/>
    <w:rsid w:val="003615A4"/>
    <w:rsid w:val="003C29F3"/>
    <w:rsid w:val="004042B6"/>
    <w:rsid w:val="00406A4D"/>
    <w:rsid w:val="00421C23"/>
    <w:rsid w:val="004227BE"/>
    <w:rsid w:val="0045187B"/>
    <w:rsid w:val="004C2BBA"/>
    <w:rsid w:val="0050572B"/>
    <w:rsid w:val="005112FC"/>
    <w:rsid w:val="005153EF"/>
    <w:rsid w:val="00534EA4"/>
    <w:rsid w:val="0054349D"/>
    <w:rsid w:val="005B139E"/>
    <w:rsid w:val="0061270E"/>
    <w:rsid w:val="00696010"/>
    <w:rsid w:val="006F7D33"/>
    <w:rsid w:val="00735A69"/>
    <w:rsid w:val="00743C0D"/>
    <w:rsid w:val="00781B01"/>
    <w:rsid w:val="00832475"/>
    <w:rsid w:val="0086186D"/>
    <w:rsid w:val="00880CE1"/>
    <w:rsid w:val="00921C3D"/>
    <w:rsid w:val="009A4E51"/>
    <w:rsid w:val="009B04F5"/>
    <w:rsid w:val="009E71E7"/>
    <w:rsid w:val="009E7FCB"/>
    <w:rsid w:val="009F494E"/>
    <w:rsid w:val="00A50929"/>
    <w:rsid w:val="00A71B28"/>
    <w:rsid w:val="00A92F2F"/>
    <w:rsid w:val="00A97AFA"/>
    <w:rsid w:val="00AE6798"/>
    <w:rsid w:val="00B131B6"/>
    <w:rsid w:val="00B6738E"/>
    <w:rsid w:val="00B71DF3"/>
    <w:rsid w:val="00BB5685"/>
    <w:rsid w:val="00BC33DB"/>
    <w:rsid w:val="00BF053F"/>
    <w:rsid w:val="00C107FF"/>
    <w:rsid w:val="00C14FE0"/>
    <w:rsid w:val="00C20F62"/>
    <w:rsid w:val="00C34CAE"/>
    <w:rsid w:val="00C55E59"/>
    <w:rsid w:val="00CB3700"/>
    <w:rsid w:val="00CC0E9E"/>
    <w:rsid w:val="00CD5963"/>
    <w:rsid w:val="00CD5FF7"/>
    <w:rsid w:val="00CE7FD5"/>
    <w:rsid w:val="00D83F19"/>
    <w:rsid w:val="00DE21CD"/>
    <w:rsid w:val="00E050DD"/>
    <w:rsid w:val="00E76945"/>
    <w:rsid w:val="00E9579E"/>
    <w:rsid w:val="00F73991"/>
    <w:rsid w:val="00F739B0"/>
    <w:rsid w:val="00F74C8B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8A043-87C7-40E5-8B08-F3F607A7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1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En-tteCar">
    <w:name w:val="En-tête Car"/>
    <w:uiPriority w:val="99"/>
    <w:rPr>
      <w:sz w:val="24"/>
      <w:szCs w:val="120"/>
    </w:rPr>
  </w:style>
  <w:style w:type="character" w:customStyle="1" w:styleId="PieddepageCar">
    <w:name w:val="Pied de page Car"/>
    <w:uiPriority w:val="99"/>
    <w:rPr>
      <w:sz w:val="24"/>
      <w:szCs w:val="1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sz w:val="28"/>
      <w:u w:val="single"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270"/>
    </w:pPr>
    <w:rPr>
      <w:rFonts w:ascii="Arial" w:hAnsi="Arial" w:cs="Arial"/>
      <w:spacing w:val="60"/>
      <w:sz w:val="22"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6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F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BE7944E294905874EEE9A325BF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D8D57-2284-4E71-A48B-090C30392F33}"/>
      </w:docPartPr>
      <w:docPartBody>
        <w:p w:rsidR="00AE63EB" w:rsidRDefault="006A51C7" w:rsidP="006A51C7">
          <w:pPr>
            <w:pStyle w:val="84FBE7944E294905874EEE9A325BFB88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1C7"/>
    <w:rsid w:val="000B0096"/>
    <w:rsid w:val="000C4668"/>
    <w:rsid w:val="001251F8"/>
    <w:rsid w:val="00282B49"/>
    <w:rsid w:val="005365CB"/>
    <w:rsid w:val="00553621"/>
    <w:rsid w:val="00597B8D"/>
    <w:rsid w:val="005E112C"/>
    <w:rsid w:val="00604BF3"/>
    <w:rsid w:val="00652F9B"/>
    <w:rsid w:val="006A51C7"/>
    <w:rsid w:val="008513E8"/>
    <w:rsid w:val="00926A8F"/>
    <w:rsid w:val="009579BD"/>
    <w:rsid w:val="00AE63EB"/>
    <w:rsid w:val="00B33D28"/>
    <w:rsid w:val="00C64CF1"/>
    <w:rsid w:val="00E56DF0"/>
    <w:rsid w:val="00EB3088"/>
    <w:rsid w:val="00EC6BAE"/>
    <w:rsid w:val="00F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E548FE03F14AD6A4D42260ADDA0832">
    <w:name w:val="6AE548FE03F14AD6A4D42260ADDA0832"/>
    <w:rsid w:val="006A51C7"/>
  </w:style>
  <w:style w:type="paragraph" w:customStyle="1" w:styleId="ED3C9365228944DD855BB2A59160E40F">
    <w:name w:val="ED3C9365228944DD855BB2A59160E40F"/>
    <w:rsid w:val="006A51C7"/>
  </w:style>
  <w:style w:type="paragraph" w:customStyle="1" w:styleId="2ED8F1FF574F404AA2D5EE6BDB919A67">
    <w:name w:val="2ED8F1FF574F404AA2D5EE6BDB919A67"/>
    <w:rsid w:val="006A51C7"/>
  </w:style>
  <w:style w:type="paragraph" w:customStyle="1" w:styleId="4D1AAA1745AF4A7A8925676889B96651">
    <w:name w:val="4D1AAA1745AF4A7A8925676889B96651"/>
    <w:rsid w:val="006A51C7"/>
  </w:style>
  <w:style w:type="paragraph" w:customStyle="1" w:styleId="84FBE7944E294905874EEE9A325BFB88">
    <w:name w:val="84FBE7944E294905874EEE9A325BFB88"/>
    <w:rsid w:val="006A51C7"/>
  </w:style>
  <w:style w:type="paragraph" w:customStyle="1" w:styleId="83B0FBE53A874524819CE2DE27466F72">
    <w:name w:val="83B0FBE53A874524819CE2DE27466F72"/>
    <w:rsid w:val="006A51C7"/>
  </w:style>
  <w:style w:type="paragraph" w:customStyle="1" w:styleId="12104F7BE94146F29033571C85ABC7AB">
    <w:name w:val="12104F7BE94146F29033571C85ABC7AB"/>
    <w:rsid w:val="006A51C7"/>
  </w:style>
  <w:style w:type="paragraph" w:customStyle="1" w:styleId="CF5EE89EEE1B40CE813A7A62E48534E0">
    <w:name w:val="CF5EE89EEE1B40CE813A7A62E48534E0"/>
    <w:rsid w:val="006A5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C4A2-058F-400F-8FFE-D8FB2BCF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D’ELEVE A BESOINS PEGAGOGIQUES PARTICULIERS</vt:lpstr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D’ELEVE A BESOINS PEGAGOGIQUES PARTICULIERS</dc:title>
  <dc:creator>Valérie</dc:creator>
  <cp:lastModifiedBy>superu</cp:lastModifiedBy>
  <cp:revision>2</cp:revision>
  <cp:lastPrinted>2022-09-02T07:12:00Z</cp:lastPrinted>
  <dcterms:created xsi:type="dcterms:W3CDTF">2022-09-07T06:53:00Z</dcterms:created>
  <dcterms:modified xsi:type="dcterms:W3CDTF">2022-09-07T06:53:00Z</dcterms:modified>
</cp:coreProperties>
</file>